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United Polyfab Gujarat Limited</w:t>
      </w:r>
      <w:proofErr w:type="spellEnd"/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UNITEDPOLY</w:t>
      </w:r>
      <w:proofErr w:type="spellEnd"/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31-Mar-2022</w:t>
      </w:r>
      <w:proofErr w:type="spellEnd"/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5544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9</w:t>
            </w:r>
          </w:p>
        </w:tc>
        <w:tc>
          <w:p>
            <w:r>
              <w:t>8495050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8495050</w:t>
            </w:r>
          </w:p>
        </w:tc>
        <w:tc>
          <w:p>
            <w:r>
              <w:t>40.55</w:t>
            </w:r>
          </w:p>
        </w:tc>
        <w:tc>
          <w:p>
            <w:r>
              <w:t>8495050</w:t>
            </w:r>
          </w:p>
        </w:tc>
        <w:tc>
          <w:p>
            <w:r>
              <w:t>0</w:t>
            </w:r>
          </w:p>
        </w:tc>
        <w:tc>
          <w:p>
            <w:r>
              <w:t>8495050</w:t>
            </w:r>
          </w:p>
        </w:tc>
        <w:tc>
          <w:p>
            <w:r>
              <w:t>40.55</w:t>
            </w:r>
          </w:p>
        </w:tc>
        <w:tc>
          <w:p>
            <w:r>
              <w:t>0</w:t>
            </w:r>
          </w:p>
        </w:tc>
        <w:tc>
          <w:p>
            <w:r>
              <w:t>40.55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8495050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788</w:t>
            </w:r>
          </w:p>
        </w:tc>
        <w:tc>
          <w:p>
            <w:r>
              <w:t>12456500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12456500</w:t>
            </w:r>
          </w:p>
        </w:tc>
        <w:tc>
          <w:p>
            <w:r>
              <w:t>59.45</w:t>
            </w:r>
          </w:p>
        </w:tc>
        <w:tc>
          <w:p>
            <w:r>
              <w:t>12456500</w:t>
            </w:r>
          </w:p>
        </w:tc>
        <w:tc>
          <w:p>
            <w:r>
              <w:t>0</w:t>
            </w:r>
          </w:p>
        </w:tc>
        <w:tc>
          <w:p>
            <w:r>
              <w:t>12456500</w:t>
            </w:r>
          </w:p>
        </w:tc>
        <w:tc>
          <w:p>
            <w:r>
              <w:t>59.45</w:t>
            </w:r>
          </w:p>
        </w:tc>
        <w:tc>
          <w:p>
            <w:r>
              <w:t>0</w:t>
            </w:r>
          </w:p>
        </w:tc>
        <w:tc>
          <w:p>
            <w:r>
              <w:t>59.45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12456500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797</w:t>
            </w:r>
          </w:p>
        </w:tc>
        <w:tc>
          <w:p>
            <w:r>
              <w:t>20951550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20951550</w:t>
            </w:r>
          </w:p>
        </w:tc>
        <w:tc>
          <w:p>
            <w:r>
              <w:t>100</w:t>
            </w:r>
          </w:p>
        </w:tc>
        <w:tc>
          <w:p>
            <w:r>
              <w:t>20951550</w:t>
            </w:r>
          </w:p>
        </w:tc>
        <w:tc>
          <w:p>
            <w:r>
              <w:t>0</w:t>
            </w:r>
          </w:p>
        </w:tc>
        <w:tc>
          <w:p>
            <w:r>
              <w:t>20951550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20951550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8</w:t>
            </w:r>
          </w:p>
        </w:tc>
        <w:tc>
          <w:p>
            <w:r>
              <w:t>8030050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8030050</w:t>
            </w:r>
          </w:p>
        </w:tc>
        <w:tc>
          <w:p>
            <w:r>
              <w:t>38.33</w:t>
            </w:r>
          </w:p>
        </w:tc>
        <w:tc>
          <w:p>
            <w:r>
              <w:t>8030050</w:t>
            </w:r>
          </w:p>
        </w:tc>
        <w:tc>
          <w:p>
            <w:r>
              <w:t>0</w:t>
            </w:r>
          </w:p>
        </w:tc>
        <w:tc>
          <w:p>
            <w:r>
              <w:t>8030050</w:t>
            </w:r>
          </w:p>
        </w:tc>
        <w:tc>
          <w:p>
            <w:r>
              <w:t>38.33</w:t>
            </w:r>
          </w:p>
        </w:tc>
        <w:tc>
          <w:p>
            <w:r>
              <w:t>0</w:t>
            </w:r>
          </w:p>
        </w:tc>
        <w:tc>
          <w:p>
            <w:r>
              <w:t>38.33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8030050</w:t>
            </w:r>
          </w:p>
        </w:tc>
      </w:tr>
      <w:tr>
        <w:tc>
          <w:p>
            <w:r>
              <w:t/>
            </w:r>
          </w:p>
        </w:tc>
        <w:tc>
          <w:p>
            <w:r>
              <w:t>MANSI NIRMAL MITTAL</w:t>
            </w:r>
          </w:p>
        </w:tc>
        <w:tc>
          <w:p>
            <w:r>
              <w:t>APJPM5582K</w:t>
            </w:r>
          </w:p>
        </w:tc>
        <w:tc>
          <w:p>
            <w:r>
              <w:t>1</w:t>
            </w:r>
          </w:p>
        </w:tc>
        <w:tc>
          <w:p>
            <w:r>
              <w:t>120000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120000</w:t>
            </w:r>
          </w:p>
        </w:tc>
        <w:tc>
          <w:p>
            <w:r>
              <w:t>0.57</w:t>
            </w:r>
          </w:p>
        </w:tc>
        <w:tc>
          <w:p>
            <w:r>
              <w:t>120000</w:t>
            </w:r>
          </w:p>
        </w:tc>
        <w:tc>
          <w:p>
            <w:r>
              <w:t>0</w:t>
            </w:r>
          </w:p>
        </w:tc>
        <w:tc>
          <w:p>
            <w:r>
              <w:t>120000</w:t>
            </w:r>
          </w:p>
        </w:tc>
        <w:tc>
          <w:p>
            <w:r>
              <w:t>0.57</w:t>
            </w:r>
          </w:p>
        </w:tc>
        <w:tc>
          <w:p>
            <w:r>
              <w:t>0</w:t>
            </w:r>
          </w:p>
        </w:tc>
        <w:tc>
          <w:p>
            <w:r>
              <w:t>0.57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120000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GAGAN NIRMALKUMAR MITTAL</w:t>
            </w:r>
          </w:p>
        </w:tc>
        <w:tc>
          <w:p>
            <w:r>
              <w:t>AGAPM6260A</w:t>
            </w:r>
          </w:p>
        </w:tc>
        <w:tc>
          <w:p>
            <w:r>
              <w:t>1</w:t>
            </w:r>
          </w:p>
        </w:tc>
        <w:tc>
          <w:p>
            <w:r>
              <w:t>2083650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2083650</w:t>
            </w:r>
          </w:p>
        </w:tc>
        <w:tc>
          <w:p>
            <w:r>
              <w:t>9.95</w:t>
            </w:r>
          </w:p>
        </w:tc>
        <w:tc>
          <w:p>
            <w:r>
              <w:t>2083650</w:t>
            </w:r>
          </w:p>
        </w:tc>
        <w:tc>
          <w:p>
            <w:r>
              <w:t>0</w:t>
            </w:r>
          </w:p>
        </w:tc>
        <w:tc>
          <w:p>
            <w:r>
              <w:t>2083650</w:t>
            </w:r>
          </w:p>
        </w:tc>
        <w:tc>
          <w:p>
            <w:r>
              <w:t>9.95</w:t>
            </w:r>
          </w:p>
        </w:tc>
        <w:tc>
          <w:p>
            <w:r>
              <w:t>0</w:t>
            </w:r>
          </w:p>
        </w:tc>
        <w:tc>
          <w:p>
            <w:r>
              <w:t>9.95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2083650</w:t>
            </w:r>
          </w:p>
        </w:tc>
      </w:tr>
      <w:tr>
        <w:tc>
          <w:p>
            <w:r>
              <w:t/>
            </w:r>
          </w:p>
        </w:tc>
        <w:tc>
          <w:p>
            <w:r>
              <w:t>RITESH HADA</w:t>
            </w:r>
          </w:p>
        </w:tc>
        <w:tc>
          <w:p>
            <w:r>
              <w:t>ABDPH3669L</w:t>
            </w:r>
          </w:p>
        </w:tc>
        <w:tc>
          <w:p>
            <w:r>
              <w:t>1</w:t>
            </w:r>
          </w:p>
        </w:tc>
        <w:tc>
          <w:p>
            <w:r>
              <w:t>7500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7500</w:t>
            </w:r>
          </w:p>
        </w:tc>
        <w:tc>
          <w:p>
            <w:r>
              <w:t>0.04</w:t>
            </w:r>
          </w:p>
        </w:tc>
        <w:tc>
          <w:p>
            <w:r>
              <w:t>7500</w:t>
            </w:r>
          </w:p>
        </w:tc>
        <w:tc>
          <w:p>
            <w:r>
              <w:t>0</w:t>
            </w:r>
          </w:p>
        </w:tc>
        <w:tc>
          <w:p>
            <w:r>
              <w:t>7500</w:t>
            </w:r>
          </w:p>
        </w:tc>
        <w:tc>
          <w:p>
            <w:r>
              <w:t>0.04</w:t>
            </w:r>
          </w:p>
        </w:tc>
        <w:tc>
          <w:p>
            <w:r>
              <w:t>0</w:t>
            </w:r>
          </w:p>
        </w:tc>
        <w:tc>
          <w:p>
            <w:r>
              <w:t>0.04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7500</w:t>
            </w:r>
          </w:p>
        </w:tc>
      </w:tr>
      <w:tr>
        <w:tc>
          <w:p>
            <w:r>
              <w:t/>
            </w:r>
          </w:p>
        </w:tc>
        <w:tc>
          <w:p>
            <w:r>
              <w:t>SHILPA GAGAN MITTAL</w:t>
            </w:r>
          </w:p>
        </w:tc>
        <w:tc>
          <w:p>
            <w:r>
              <w:t>ALBPK1945Q</w:t>
            </w:r>
          </w:p>
        </w:tc>
        <w:tc>
          <w:p>
            <w:r>
              <w:t>1</w:t>
            </w:r>
          </w:p>
        </w:tc>
        <w:tc>
          <w:p>
            <w:r>
              <w:t>1085400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1085400</w:t>
            </w:r>
          </w:p>
        </w:tc>
        <w:tc>
          <w:p>
            <w:r>
              <w:t>5.18</w:t>
            </w:r>
          </w:p>
        </w:tc>
        <w:tc>
          <w:p>
            <w:r>
              <w:t>1085400</w:t>
            </w:r>
          </w:p>
        </w:tc>
        <w:tc>
          <w:p>
            <w:r>
              <w:t>0</w:t>
            </w:r>
          </w:p>
        </w:tc>
        <w:tc>
          <w:p>
            <w:r>
              <w:t>1085400</w:t>
            </w:r>
          </w:p>
        </w:tc>
        <w:tc>
          <w:p>
            <w:r>
              <w:t>5.18</w:t>
            </w:r>
          </w:p>
        </w:tc>
        <w:tc>
          <w:p>
            <w:r>
              <w:t>0</w:t>
            </w:r>
          </w:p>
        </w:tc>
        <w:tc>
          <w:p>
            <w:r>
              <w:t>5.18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1085400</w:t>
            </w:r>
          </w:p>
        </w:tc>
      </w:tr>
      <w:tr>
        <w:tc>
          <w:p>
            <w:r>
              <w:t/>
            </w:r>
          </w:p>
        </w:tc>
        <w:tc>
          <w:p>
            <w:r>
              <w:t>NIRMALKUMAR MANGALCHAND MITTAL</w:t>
            </w:r>
          </w:p>
        </w:tc>
        <w:tc>
          <w:p>
            <w:r>
              <w:t>ABFPM8543C</w:t>
            </w:r>
          </w:p>
        </w:tc>
        <w:tc>
          <w:p>
            <w:r>
              <w:t>1</w:t>
            </w:r>
          </w:p>
        </w:tc>
        <w:tc>
          <w:p>
            <w:r>
              <w:t>2766000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2766000</w:t>
            </w:r>
          </w:p>
        </w:tc>
        <w:tc>
          <w:p>
            <w:r>
              <w:t>13.2</w:t>
            </w:r>
          </w:p>
        </w:tc>
        <w:tc>
          <w:p>
            <w:r>
              <w:t>2766000</w:t>
            </w:r>
          </w:p>
        </w:tc>
        <w:tc>
          <w:p>
            <w:r>
              <w:t>0</w:t>
            </w:r>
          </w:p>
        </w:tc>
        <w:tc>
          <w:p>
            <w:r>
              <w:t>2766000</w:t>
            </w:r>
          </w:p>
        </w:tc>
        <w:tc>
          <w:p>
            <w:r>
              <w:t>13.2</w:t>
            </w:r>
          </w:p>
        </w:tc>
        <w:tc>
          <w:p>
            <w:r>
              <w:t>0</w:t>
            </w:r>
          </w:p>
        </w:tc>
        <w:tc>
          <w:p>
            <w:r>
              <w:t>13.2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2766000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GAGAN MITTAL HUF</w:t>
            </w:r>
          </w:p>
        </w:tc>
        <w:tc>
          <w:p>
            <w:r>
              <w:t>AAGHG1350K</w:t>
            </w:r>
          </w:p>
        </w:tc>
        <w:tc>
          <w:p>
            <w:r>
              <w:t>1</w:t>
            </w:r>
          </w:p>
        </w:tc>
        <w:tc>
          <w:p>
            <w:r>
              <w:t>1659000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1659000</w:t>
            </w:r>
          </w:p>
        </w:tc>
        <w:tc>
          <w:p>
            <w:r>
              <w:t>7.92</w:t>
            </w:r>
          </w:p>
        </w:tc>
        <w:tc>
          <w:p>
            <w:r>
              <w:t>1659000</w:t>
            </w:r>
          </w:p>
        </w:tc>
        <w:tc>
          <w:p>
            <w:r>
              <w:t>0</w:t>
            </w:r>
          </w:p>
        </w:tc>
        <w:tc>
          <w:p>
            <w:r>
              <w:t>1659000</w:t>
            </w:r>
          </w:p>
        </w:tc>
        <w:tc>
          <w:p>
            <w:r>
              <w:t>7.92</w:t>
            </w:r>
          </w:p>
        </w:tc>
        <w:tc>
          <w:p>
            <w:r>
              <w:t>0</w:t>
            </w:r>
          </w:p>
        </w:tc>
        <w:tc>
          <w:p>
            <w:r>
              <w:t>7.92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1659000</w:t>
            </w:r>
          </w:p>
        </w:tc>
      </w:tr>
      <w:tr>
        <w:tc>
          <w:p>
            <w:r>
              <w:t/>
            </w:r>
          </w:p>
        </w:tc>
        <w:tc>
          <w:p>
            <w:r>
              <w:t>NIRMALKUMAR M MITTAL HUF</w:t>
            </w:r>
          </w:p>
        </w:tc>
        <w:tc>
          <w:p>
            <w:r>
              <w:t>AAAHN7855E</w:t>
            </w:r>
          </w:p>
        </w:tc>
        <w:tc>
          <w:p>
            <w:r>
              <w:t>1</w:t>
            </w:r>
          </w:p>
        </w:tc>
        <w:tc>
          <w:p>
            <w:r>
              <w:t>300000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300000</w:t>
            </w:r>
          </w:p>
        </w:tc>
        <w:tc>
          <w:p>
            <w:r>
              <w:t>1.43</w:t>
            </w:r>
          </w:p>
        </w:tc>
        <w:tc>
          <w:p>
            <w:r>
              <w:t>300000</w:t>
            </w:r>
          </w:p>
        </w:tc>
        <w:tc>
          <w:p>
            <w:r>
              <w:t>0</w:t>
            </w:r>
          </w:p>
        </w:tc>
        <w:tc>
          <w:p>
            <w:r>
              <w:t>300000</w:t>
            </w:r>
          </w:p>
        </w:tc>
        <w:tc>
          <w:p>
            <w:r>
              <w:t>1.43</w:t>
            </w:r>
          </w:p>
        </w:tc>
        <w:tc>
          <w:p>
            <w:r>
              <w:t>0</w:t>
            </w:r>
          </w:p>
        </w:tc>
        <w:tc>
          <w:p>
            <w:r>
              <w:t>1.43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MANJU SUSHIL KEJRIWAL</w:t>
            </w:r>
          </w:p>
        </w:tc>
        <w:tc>
          <w:p>
            <w:r>
              <w:t>ABNPK6975A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SUSHIL RADHAKISHAN KEJRIWAL</w:t>
            </w:r>
          </w:p>
        </w:tc>
        <w:tc>
          <w:p>
            <w:r>
              <w:t>ACFPK3418F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MAITRI RONAK KEJRIWAL</w:t>
            </w:r>
          </w:p>
        </w:tc>
        <w:tc>
          <w:p>
            <w:r>
              <w:t>AJYPC3395H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RONAK SUSHIL KEJRIWAL</w:t>
            </w:r>
          </w:p>
        </w:tc>
        <w:tc>
          <w:p>
            <w:r>
              <w:t>ANSPK5936A</w:t>
            </w:r>
          </w:p>
        </w:tc>
        <w:tc>
          <w:p>
            <w:r>
              <w:t>1</w:t>
            </w:r>
          </w:p>
        </w:tc>
        <w:tc>
          <w:p>
            <w:r>
              <w:t>8500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8500</w:t>
            </w:r>
          </w:p>
        </w:tc>
        <w:tc>
          <w:p>
            <w:r>
              <w:t>0.04</w:t>
            </w:r>
          </w:p>
        </w:tc>
        <w:tc>
          <w:p>
            <w:r>
              <w:t>8500</w:t>
            </w:r>
          </w:p>
        </w:tc>
        <w:tc>
          <w:p>
            <w:r>
              <w:t>0</w:t>
            </w:r>
          </w:p>
        </w:tc>
        <w:tc>
          <w:p>
            <w:r>
              <w:t>8500</w:t>
            </w:r>
          </w:p>
        </w:tc>
        <w:tc>
          <w:p>
            <w:r>
              <w:t>0.04</w:t>
            </w:r>
          </w:p>
        </w:tc>
        <w:tc>
          <w:p>
            <w:r>
              <w:t>0</w:t>
            </w:r>
          </w:p>
        </w:tc>
        <w:tc>
          <w:p>
            <w:r>
              <w:t>0.04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8500</w:t>
            </w:r>
          </w:p>
        </w:tc>
      </w:tr>
      <w:tr>
        <w:tc>
          <w:p>
            <w:r>
              <w:t/>
            </w:r>
          </w:p>
        </w:tc>
        <w:tc>
          <w:p>
            <w:r>
              <w:t>URMILA NIRMAL MITTAL</w:t>
            </w:r>
          </w:p>
        </w:tc>
        <w:tc>
          <w:p>
            <w:r>
              <w:t>ABGPM6352A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MASTER AMAY MITTAL</w:t>
            </w:r>
          </w:p>
        </w:tc>
        <w:tc>
          <w:p>
            <w:r>
              <w:t>ZZZZZ9999Z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MASTER PRISHA MITTAL</w:t>
            </w:r>
          </w:p>
        </w:tc>
        <w:tc>
          <w:p>
            <w:r>
              <w:t>ZZZZZ9999Z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465000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465000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UNITED POLYFAB PRIVATE LIMITED</w:t>
            </w:r>
          </w:p>
        </w:tc>
        <w:tc>
          <w:p>
            <w:r>
              <w:t>AAACU7768G</w:t>
            </w:r>
          </w:p>
        </w:tc>
        <w:tc>
          <w:p>
            <w:r>
              <w:t>1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465000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9</w:t>
            </w:r>
          </w:p>
        </w:tc>
        <w:tc>
          <w:p>
            <w:r>
              <w:t>8495050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8495050</w:t>
            </w:r>
          </w:p>
        </w:tc>
        <w:tc>
          <w:p>
            <w:r>
              <w:t>40.55</w:t>
            </w:r>
          </w:p>
        </w:tc>
        <w:tc>
          <w:p>
            <w:r>
              <w:t>8495050</w:t>
            </w:r>
          </w:p>
        </w:tc>
        <w:tc>
          <w:p>
            <w:r>
              <w:t>0</w:t>
            </w:r>
          </w:p>
        </w:tc>
        <w:tc>
          <w:p>
            <w:r>
              <w:t>8495050</w:t>
            </w:r>
          </w:p>
        </w:tc>
        <w:tc>
          <w:p>
            <w:r>
              <w:t>40.55</w:t>
            </w:r>
          </w:p>
        </w:tc>
        <w:tc>
          <w:p>
            <w:r>
              <w:t>0</w:t>
            </w:r>
          </w:p>
        </w:tc>
        <w:tc>
          <w:p>
            <w:r>
              <w:t>40.55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8495050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9</w:t>
            </w:r>
          </w:p>
        </w:tc>
        <w:tc>
          <w:p>
            <w:r>
              <w:t>8495050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8495050</w:t>
            </w:r>
          </w:p>
        </w:tc>
        <w:tc>
          <w:p>
            <w:r>
              <w:t>40.55</w:t>
            </w:r>
          </w:p>
        </w:tc>
        <w:tc>
          <w:p>
            <w:r>
              <w:t>8495050</w:t>
            </w:r>
          </w:p>
        </w:tc>
        <w:tc>
          <w:p>
            <w:r>
              <w:t>0</w:t>
            </w:r>
          </w:p>
        </w:tc>
        <w:tc>
          <w:p>
            <w:r>
              <w:t>8495050</w:t>
            </w:r>
          </w:p>
        </w:tc>
        <w:tc>
          <w:p>
            <w:r>
              <w:t>40.55</w:t>
            </w:r>
          </w:p>
        </w:tc>
        <w:tc>
          <w:p>
            <w:r>
              <w:t>0</w:t>
            </w:r>
          </w:p>
        </w:tc>
        <w:tc>
          <w:p>
            <w:r>
              <w:t>40.55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8495050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Funds/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1404000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1404000</w:t>
            </w:r>
          </w:p>
        </w:tc>
        <w:tc>
          <w:p>
            <w:r>
              <w:t>6.7</w:t>
            </w:r>
          </w:p>
        </w:tc>
        <w:tc>
          <w:p>
            <w:r>
              <w:t>1404000</w:t>
            </w:r>
          </w:p>
        </w:tc>
        <w:tc>
          <w:p>
            <w:r>
              <w:t>0</w:t>
            </w:r>
          </w:p>
        </w:tc>
        <w:tc>
          <w:p>
            <w:r>
              <w:t>1404000</w:t>
            </w:r>
          </w:p>
        </w:tc>
        <w:tc>
          <w:p>
            <w:r>
              <w:t>6.7</w:t>
            </w:r>
          </w:p>
        </w:tc>
        <w:tc>
          <w:p>
            <w:r>
              <w:t>0</w:t>
            </w:r>
          </w:p>
        </w:tc>
        <w:tc>
          <w:p>
            <w:r>
              <w:t>6.7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1404000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CRESTA FUND LTD</w:t>
            </w:r>
          </w:p>
        </w:tc>
        <w:tc>
          <w:p>
            <w:r>
              <w:t>AADCC2634A</w:t>
            </w:r>
          </w:p>
        </w:tc>
        <w:tc>
          <w:p>
            <w:r>
              <w:t>1</w:t>
            </w:r>
          </w:p>
        </w:tc>
        <w:tc>
          <w:p>
            <w:r>
              <w:t>594000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594000</w:t>
            </w:r>
          </w:p>
        </w:tc>
        <w:tc>
          <w:p>
            <w:r>
              <w:t>2.84</w:t>
            </w:r>
          </w:p>
        </w:tc>
        <w:tc>
          <w:p>
            <w:r>
              <w:t>594000</w:t>
            </w:r>
          </w:p>
        </w:tc>
        <w:tc>
          <w:p>
            <w:r>
              <w:t>0</w:t>
            </w:r>
          </w:p>
        </w:tc>
        <w:tc>
          <w:p>
            <w:r>
              <w:t>594000</w:t>
            </w:r>
          </w:p>
        </w:tc>
        <w:tc>
          <w:p>
            <w:r>
              <w:t>2.84</w:t>
            </w:r>
          </w:p>
        </w:tc>
        <w:tc>
          <w:p>
            <w:r>
              <w:t>0</w:t>
            </w:r>
          </w:p>
        </w:tc>
        <w:tc>
          <w:p>
            <w:r>
              <w:t>2.84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594000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LTS INVESTMENT FUND LTD</w:t>
            </w:r>
          </w:p>
        </w:tc>
        <w:tc>
          <w:p>
            <w:r>
              <w:t>AACCL0500F</w:t>
            </w:r>
          </w:p>
        </w:tc>
        <w:tc>
          <w:p>
            <w:r>
              <w:t>1</w:t>
            </w:r>
          </w:p>
        </w:tc>
        <w:tc>
          <w:p>
            <w:r>
              <w:t>810000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810000</w:t>
            </w:r>
          </w:p>
        </w:tc>
        <w:tc>
          <w:p>
            <w:r>
              <w:t>3.87</w:t>
            </w:r>
          </w:p>
        </w:tc>
        <w:tc>
          <w:p>
            <w:r>
              <w:t>810000</w:t>
            </w:r>
          </w:p>
        </w:tc>
        <w:tc>
          <w:p>
            <w:r>
              <w:t>0</w:t>
            </w:r>
          </w:p>
        </w:tc>
        <w:tc>
          <w:p>
            <w:r>
              <w:t>810000</w:t>
            </w:r>
          </w:p>
        </w:tc>
        <w:tc>
          <w:p>
            <w:r>
              <w:t>3.87</w:t>
            </w:r>
          </w:p>
        </w:tc>
        <w:tc>
          <w:p>
            <w:r>
              <w:t>0</w:t>
            </w:r>
          </w:p>
        </w:tc>
        <w:tc>
          <w:p>
            <w:r>
              <w:t>3.87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810000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Insurance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1404000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1404000</w:t>
            </w:r>
          </w:p>
        </w:tc>
        <w:tc>
          <w:p>
            <w:r>
              <w:t>6.7</w:t>
            </w:r>
          </w:p>
        </w:tc>
        <w:tc>
          <w:p>
            <w:r>
              <w:t>1404000</w:t>
            </w:r>
          </w:p>
        </w:tc>
        <w:tc>
          <w:p>
            <w:r>
              <w:t>0</w:t>
            </w:r>
          </w:p>
        </w:tc>
        <w:tc>
          <w:p>
            <w:r>
              <w:t>1404000</w:t>
            </w:r>
          </w:p>
        </w:tc>
        <w:tc>
          <w:p>
            <w:r>
              <w:t>6.7</w:t>
            </w:r>
          </w:p>
        </w:tc>
        <w:tc>
          <w:p>
            <w:r>
              <w:t>0</w:t>
            </w:r>
          </w:p>
        </w:tc>
        <w:tc>
          <w:p>
            <w:r>
              <w:t>6.7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1404000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Central Government/ State Government(s)/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-</w:t>
            </w:r>
          </w:p>
        </w:tc>
        <w:tc>
          <w:p>
            <w:r>
              <w:t/>
            </w:r>
          </w:p>
        </w:tc>
        <w:tc>
          <w:p>
            <w:r>
              <w:t>743</w:t>
            </w:r>
          </w:p>
        </w:tc>
        <w:tc>
          <w:p>
            <w:r>
              <w:t>4088999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4088999</w:t>
            </w:r>
          </w:p>
        </w:tc>
        <w:tc>
          <w:p>
            <w:r>
              <w:t>19.51</w:t>
            </w:r>
          </w:p>
        </w:tc>
        <w:tc>
          <w:p>
            <w:r>
              <w:t>4088999</w:t>
            </w:r>
          </w:p>
        </w:tc>
        <w:tc>
          <w:p>
            <w:r>
              <w:t>0</w:t>
            </w:r>
          </w:p>
        </w:tc>
        <w:tc>
          <w:p>
            <w:r>
              <w:t>4088999</w:t>
            </w:r>
          </w:p>
        </w:tc>
        <w:tc>
          <w:p>
            <w:r>
              <w:t>19.51</w:t>
            </w:r>
          </w:p>
        </w:tc>
        <w:tc>
          <w:p>
            <w:r>
              <w:t>0</w:t>
            </w:r>
          </w:p>
        </w:tc>
        <w:tc>
          <w:p>
            <w:r>
              <w:t>19.51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4088999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Individual shareholders holding nominal share capital up to Rs. 2 lakhs.</w:t>
            </w:r>
          </w:p>
        </w:tc>
        <w:tc>
          <w:p>
            <w:r>
              <w:t/>
            </w:r>
          </w:p>
        </w:tc>
        <w:tc>
          <w:p>
            <w:r>
              <w:t>724</w:t>
            </w:r>
          </w:p>
        </w:tc>
        <w:tc>
          <w:p>
            <w:r>
              <w:t>289998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289998</w:t>
            </w:r>
          </w:p>
        </w:tc>
        <w:tc>
          <w:p>
            <w:r>
              <w:t>1.38</w:t>
            </w:r>
          </w:p>
        </w:tc>
        <w:tc>
          <w:p>
            <w:r>
              <w:t>289998</w:t>
            </w:r>
          </w:p>
        </w:tc>
        <w:tc>
          <w:p>
            <w:r>
              <w:t>0</w:t>
            </w:r>
          </w:p>
        </w:tc>
        <w:tc>
          <w:p>
            <w:r>
              <w:t>289998</w:t>
            </w:r>
          </w:p>
        </w:tc>
        <w:tc>
          <w:p>
            <w:r>
              <w:t>1.38</w:t>
            </w:r>
          </w:p>
        </w:tc>
        <w:tc>
          <w:p>
            <w:r>
              <w:t>0</w:t>
            </w:r>
          </w:p>
        </w:tc>
        <w:tc>
          <w:p>
            <w:r>
              <w:t>1.38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289998</w:t>
            </w:r>
          </w:p>
        </w:tc>
      </w:tr>
      <w:tr>
        <w:tc>
          <w:p>
            <w:r>
              <w:t>ii</w:t>
            </w:r>
          </w:p>
        </w:tc>
        <w:tc>
          <w:p>
            <w:r>
              <w:t>Individual shareholders holding nominal share capital in excess of Rs. 2 lakhs.</w:t>
            </w:r>
          </w:p>
        </w:tc>
        <w:tc>
          <w:p>
            <w:r>
              <w:t/>
            </w:r>
          </w:p>
        </w:tc>
        <w:tc>
          <w:p>
            <w:r>
              <w:t>19</w:t>
            </w:r>
          </w:p>
        </w:tc>
        <w:tc>
          <w:p>
            <w:r>
              <w:t>3799001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3799001</w:t>
            </w:r>
          </w:p>
        </w:tc>
        <w:tc>
          <w:p>
            <w:r>
              <w:t>18.13</w:t>
            </w:r>
          </w:p>
        </w:tc>
        <w:tc>
          <w:p>
            <w:r>
              <w:t>3799001</w:t>
            </w:r>
          </w:p>
        </w:tc>
        <w:tc>
          <w:p>
            <w:r>
              <w:t>0</w:t>
            </w:r>
          </w:p>
        </w:tc>
        <w:tc>
          <w:p>
            <w:r>
              <w:t>3799001</w:t>
            </w:r>
          </w:p>
        </w:tc>
        <w:tc>
          <w:p>
            <w:r>
              <w:t>18.13</w:t>
            </w:r>
          </w:p>
        </w:tc>
        <w:tc>
          <w:p>
            <w:r>
              <w:t>0</w:t>
            </w:r>
          </w:p>
        </w:tc>
        <w:tc>
          <w:p>
            <w:r>
              <w:t>18.13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3799001</w:t>
            </w:r>
          </w:p>
        </w:tc>
      </w:tr>
      <w:tr>
        <w:tc>
          <w:p>
            <w:r>
              <w:t/>
            </w:r>
          </w:p>
        </w:tc>
        <w:tc>
          <w:p>
            <w:r>
              <w:t>HARSH VINODBHAI MITTAL</w:t>
            </w:r>
          </w:p>
        </w:tc>
        <w:tc>
          <w:p>
            <w:r>
              <w:t>ARTPM6199G</w:t>
            </w:r>
          </w:p>
        </w:tc>
        <w:tc>
          <w:p>
            <w:r>
              <w:t>1</w:t>
            </w:r>
          </w:p>
        </w:tc>
        <w:tc>
          <w:p>
            <w:r>
              <w:t>612000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612000</w:t>
            </w:r>
          </w:p>
        </w:tc>
        <w:tc>
          <w:p>
            <w:r>
              <w:t>2.92</w:t>
            </w:r>
          </w:p>
        </w:tc>
        <w:tc>
          <w:p>
            <w:r>
              <w:t>612000</w:t>
            </w:r>
          </w:p>
        </w:tc>
        <w:tc>
          <w:p>
            <w:r>
              <w:t>0</w:t>
            </w:r>
          </w:p>
        </w:tc>
        <w:tc>
          <w:p>
            <w:r>
              <w:t>612000</w:t>
            </w:r>
          </w:p>
        </w:tc>
        <w:tc>
          <w:p>
            <w:r>
              <w:t>2.92</w:t>
            </w:r>
          </w:p>
        </w:tc>
        <w:tc>
          <w:p>
            <w:r>
              <w:t>0</w:t>
            </w:r>
          </w:p>
        </w:tc>
        <w:tc>
          <w:p>
            <w:r>
              <w:t>2.92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612000</w:t>
            </w:r>
          </w:p>
        </w:tc>
      </w:tr>
      <w:tr>
        <w:tc>
          <w:p>
            <w:r>
              <w:t/>
            </w:r>
          </w:p>
        </w:tc>
        <w:tc>
          <w:p>
            <w:r>
              <w:t>YASH VINOD MITTAL</w:t>
            </w:r>
          </w:p>
        </w:tc>
        <w:tc>
          <w:p>
            <w:r>
              <w:t>AJXPM0241K</w:t>
            </w:r>
          </w:p>
        </w:tc>
        <w:tc>
          <w:p>
            <w:r>
              <w:t>1</w:t>
            </w:r>
          </w:p>
        </w:tc>
        <w:tc>
          <w:p>
            <w:r>
              <w:t>612000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612000</w:t>
            </w:r>
          </w:p>
        </w:tc>
        <w:tc>
          <w:p>
            <w:r>
              <w:t>2.92</w:t>
            </w:r>
          </w:p>
        </w:tc>
        <w:tc>
          <w:p>
            <w:r>
              <w:t>612000</w:t>
            </w:r>
          </w:p>
        </w:tc>
        <w:tc>
          <w:p>
            <w:r>
              <w:t>0</w:t>
            </w:r>
          </w:p>
        </w:tc>
        <w:tc>
          <w:p>
            <w:r>
              <w:t>612000</w:t>
            </w:r>
          </w:p>
        </w:tc>
        <w:tc>
          <w:p>
            <w:r>
              <w:t>2.92</w:t>
            </w:r>
          </w:p>
        </w:tc>
        <w:tc>
          <w:p>
            <w:r>
              <w:t>0</w:t>
            </w:r>
          </w:p>
        </w:tc>
        <w:tc>
          <w:p>
            <w:r>
              <w:t>2.92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612000</w:t>
            </w:r>
          </w:p>
        </w:tc>
      </w:tr>
      <w:tr>
        <w:tc>
          <w:p>
            <w:r>
              <w:t/>
            </w:r>
          </w:p>
        </w:tc>
        <w:tc>
          <w:p>
            <w:r>
              <w:t>DHAVAL ANIL KUMAR MITTAL</w:t>
            </w:r>
          </w:p>
        </w:tc>
        <w:tc>
          <w:p>
            <w:r>
              <w:t>BBSPM8545C</w:t>
            </w:r>
          </w:p>
        </w:tc>
        <w:tc>
          <w:p>
            <w:r>
              <w:t>1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POONAM HARSH MITTAL</w:t>
            </w:r>
          </w:p>
        </w:tc>
        <w:tc>
          <w:p>
            <w:r>
              <w:t>BHTPK6185K</w:t>
            </w:r>
          </w:p>
        </w:tc>
        <w:tc>
          <w:p>
            <w:r>
              <w:t>1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SWETA YASH MITTAL</w:t>
            </w:r>
          </w:p>
        </w:tc>
        <w:tc>
          <w:p>
            <w:r>
              <w:t>AOIPK8079H</w:t>
            </w:r>
          </w:p>
        </w:tc>
        <w:tc>
          <w:p>
            <w:r>
              <w:t>1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PIYUSH SURESHKUMAR MITTAL</w:t>
            </w:r>
          </w:p>
        </w:tc>
        <w:tc>
          <w:p>
            <w:r>
              <w:t>AEOPM9508H</w:t>
            </w:r>
          </w:p>
        </w:tc>
        <w:tc>
          <w:p>
            <w:r>
              <w:t>1</w:t>
            </w:r>
          </w:p>
        </w:tc>
        <w:tc>
          <w:p>
            <w:r>
              <w:t>297000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297000</w:t>
            </w:r>
          </w:p>
        </w:tc>
        <w:tc>
          <w:p>
            <w:r>
              <w:t>1.42</w:t>
            </w:r>
          </w:p>
        </w:tc>
        <w:tc>
          <w:p>
            <w:r>
              <w:t>297000</w:t>
            </w:r>
          </w:p>
        </w:tc>
        <w:tc>
          <w:p>
            <w:r>
              <w:t>0</w:t>
            </w:r>
          </w:p>
        </w:tc>
        <w:tc>
          <w:p>
            <w:r>
              <w:t>297000</w:t>
            </w:r>
          </w:p>
        </w:tc>
        <w:tc>
          <w:p>
            <w:r>
              <w:t>1.42</w:t>
            </w:r>
          </w:p>
        </w:tc>
        <w:tc>
          <w:p>
            <w:r>
              <w:t>0</w:t>
            </w:r>
          </w:p>
        </w:tc>
        <w:tc>
          <w:p>
            <w:r>
              <w:t>1.42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297000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Employee Trusts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43</w:t>
            </w:r>
          </w:p>
        </w:tc>
        <w:tc>
          <w:p>
            <w:r>
              <w:t>6963501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6963501</w:t>
            </w:r>
          </w:p>
        </w:tc>
        <w:tc>
          <w:p>
            <w:r>
              <w:t>33.24</w:t>
            </w:r>
          </w:p>
        </w:tc>
        <w:tc>
          <w:p>
            <w:r>
              <w:t>6963501</w:t>
            </w:r>
          </w:p>
        </w:tc>
        <w:tc>
          <w:p>
            <w:r>
              <w:t>0</w:t>
            </w:r>
          </w:p>
        </w:tc>
        <w:tc>
          <w:p>
            <w:r>
              <w:t>6963501</w:t>
            </w:r>
          </w:p>
        </w:tc>
        <w:tc>
          <w:p>
            <w:r>
              <w:t>33.24</w:t>
            </w:r>
          </w:p>
        </w:tc>
        <w:tc>
          <w:p>
            <w:r>
              <w:t>0</w:t>
            </w:r>
          </w:p>
        </w:tc>
        <w:tc>
          <w:p>
            <w:r>
              <w:t>33.24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6963501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8</w:t>
            </w:r>
          </w:p>
        </w:tc>
        <w:tc>
          <w:p>
            <w:r>
              <w:t>6172467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6172467</w:t>
            </w:r>
          </w:p>
        </w:tc>
        <w:tc>
          <w:p>
            <w:r>
              <w:t>29.46</w:t>
            </w:r>
          </w:p>
        </w:tc>
        <w:tc>
          <w:p>
            <w:r>
              <w:t>6172467</w:t>
            </w:r>
          </w:p>
        </w:tc>
        <w:tc>
          <w:p>
            <w:r>
              <w:t>0</w:t>
            </w:r>
          </w:p>
        </w:tc>
        <w:tc>
          <w:p>
            <w:r>
              <w:t>6172467</w:t>
            </w:r>
          </w:p>
        </w:tc>
        <w:tc>
          <w:p>
            <w:r>
              <w:t>29.46</w:t>
            </w:r>
          </w:p>
        </w:tc>
        <w:tc>
          <w:p>
            <w:r>
              <w:t>0</w:t>
            </w:r>
          </w:p>
        </w:tc>
        <w:tc>
          <w:p>
            <w:r>
              <w:t>29.46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6172467</w:t>
            </w:r>
          </w:p>
        </w:tc>
      </w:tr>
      <w:tr>
        <w:tc>
          <w:p>
            <w:r>
              <w:t/>
            </w:r>
          </w:p>
        </w:tc>
        <w:tc>
          <w:p>
            <w:r>
              <w:t>AMAYSHA TEXTILES PRIVATE LIMITED</w:t>
            </w:r>
          </w:p>
        </w:tc>
        <w:tc>
          <w:p>
            <w:r>
              <w:t>AACCH7172H</w:t>
            </w:r>
          </w:p>
        </w:tc>
        <w:tc>
          <w:p>
            <w:r>
              <w:t>1</w:t>
            </w:r>
          </w:p>
        </w:tc>
        <w:tc>
          <w:p>
            <w:r>
              <w:t>2970000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2970000</w:t>
            </w:r>
          </w:p>
        </w:tc>
        <w:tc>
          <w:p>
            <w:r>
              <w:t>14.18</w:t>
            </w:r>
          </w:p>
        </w:tc>
        <w:tc>
          <w:p>
            <w:r>
              <w:t>2970000</w:t>
            </w:r>
          </w:p>
        </w:tc>
        <w:tc>
          <w:p>
            <w:r>
              <w:t>0</w:t>
            </w:r>
          </w:p>
        </w:tc>
        <w:tc>
          <w:p>
            <w:r>
              <w:t>2970000</w:t>
            </w:r>
          </w:p>
        </w:tc>
        <w:tc>
          <w:p>
            <w:r>
              <w:t>14.18</w:t>
            </w:r>
          </w:p>
        </w:tc>
        <w:tc>
          <w:p>
            <w:r>
              <w:t>0</w:t>
            </w:r>
          </w:p>
        </w:tc>
        <w:tc>
          <w:p>
            <w:r>
              <w:t>14.18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2970000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DHANSHREE BARTER PVT LTD</w:t>
            </w:r>
          </w:p>
        </w:tc>
        <w:tc>
          <w:p>
            <w:r>
              <w:t>AADCD9207C</w:t>
            </w:r>
          </w:p>
        </w:tc>
        <w:tc>
          <w:p>
            <w:r>
              <w:t>1</w:t>
            </w:r>
          </w:p>
        </w:tc>
        <w:tc>
          <w:p>
            <w:r>
              <w:t>2556966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2556966</w:t>
            </w:r>
          </w:p>
        </w:tc>
        <w:tc>
          <w:p>
            <w:r>
              <w:t>12.2</w:t>
            </w:r>
          </w:p>
        </w:tc>
        <w:tc>
          <w:p>
            <w:r>
              <w:t>2556966</w:t>
            </w:r>
          </w:p>
        </w:tc>
        <w:tc>
          <w:p>
            <w:r>
              <w:t>0</w:t>
            </w:r>
          </w:p>
        </w:tc>
        <w:tc>
          <w:p>
            <w:r>
              <w:t>2556966</w:t>
            </w:r>
          </w:p>
        </w:tc>
        <w:tc>
          <w:p>
            <w:r>
              <w:t>12.2</w:t>
            </w:r>
          </w:p>
        </w:tc>
        <w:tc>
          <w:p>
            <w:r>
              <w:t>0</w:t>
            </w:r>
          </w:p>
        </w:tc>
        <w:tc>
          <w:p>
            <w:r>
              <w:t>12.2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2556966</w:t>
            </w:r>
          </w:p>
        </w:tc>
      </w:tr>
      <w:tr>
        <w:tc>
          <w:p>
            <w:r>
              <w:t/>
            </w:r>
          </w:p>
        </w:tc>
        <w:tc>
          <w:p>
            <w:r>
              <w:t>SESUN MARKETING PVT LTD .</w:t>
            </w:r>
          </w:p>
        </w:tc>
        <w:tc>
          <w:p>
            <w:r>
              <w:t>AADCS4734P</w:t>
            </w:r>
          </w:p>
        </w:tc>
        <w:tc>
          <w:p>
            <w:r>
              <w:t>1</w:t>
            </w:r>
          </w:p>
        </w:tc>
        <w:tc>
          <w:p>
            <w:r>
              <w:t>300000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300000</w:t>
            </w:r>
          </w:p>
        </w:tc>
        <w:tc>
          <w:p>
            <w:r>
              <w:t>1.43</w:t>
            </w:r>
          </w:p>
        </w:tc>
        <w:tc>
          <w:p>
            <w:r>
              <w:t>300000</w:t>
            </w:r>
          </w:p>
        </w:tc>
        <w:tc>
          <w:p>
            <w:r>
              <w:t>0</w:t>
            </w:r>
          </w:p>
        </w:tc>
        <w:tc>
          <w:p>
            <w:r>
              <w:t>300000</w:t>
            </w:r>
          </w:p>
        </w:tc>
        <w:tc>
          <w:p>
            <w:r>
              <w:t>1.43</w:t>
            </w:r>
          </w:p>
        </w:tc>
        <w:tc>
          <w:p>
            <w:r>
              <w:t>0</w:t>
            </w:r>
          </w:p>
        </w:tc>
        <w:tc>
          <w:p>
            <w:r>
              <w:t>1.43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SUNDRM CONSULTANTS PRIVATE LIMITED</w:t>
            </w:r>
          </w:p>
        </w:tc>
        <w:tc>
          <w:p>
            <w:r>
              <w:t>AAECS1225L</w:t>
            </w:r>
          </w:p>
        </w:tc>
        <w:tc>
          <w:p>
            <w:r>
              <w:t>1</w:t>
            </w:r>
          </w:p>
        </w:tc>
        <w:tc>
          <w:p>
            <w:r>
              <w:t>300000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300000</w:t>
            </w:r>
          </w:p>
        </w:tc>
        <w:tc>
          <w:p>
            <w:r>
              <w:t>1.43</w:t>
            </w:r>
          </w:p>
        </w:tc>
        <w:tc>
          <w:p>
            <w:r>
              <w:t>300000</w:t>
            </w:r>
          </w:p>
        </w:tc>
        <w:tc>
          <w:p>
            <w:r>
              <w:t>0</w:t>
            </w:r>
          </w:p>
        </w:tc>
        <w:tc>
          <w:p>
            <w:r>
              <w:t>300000</w:t>
            </w:r>
          </w:p>
        </w:tc>
        <w:tc>
          <w:p>
            <w:r>
              <w:t>1.43</w:t>
            </w:r>
          </w:p>
        </w:tc>
        <w:tc>
          <w:p>
            <w:r>
              <w:t>0</w:t>
            </w:r>
          </w:p>
        </w:tc>
        <w:tc>
          <w:p>
            <w:r>
              <w:t>1.43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Clearing member</w:t>
            </w:r>
          </w:p>
        </w:tc>
        <w:tc>
          <w:p>
            <w:r>
              <w:t/>
            </w:r>
          </w:p>
        </w:tc>
        <w:tc>
          <w:p>
            <w:r>
              <w:t>17</w:t>
            </w:r>
          </w:p>
        </w:tc>
        <w:tc>
          <w:p>
            <w:r>
              <w:t>21024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21024</w:t>
            </w:r>
          </w:p>
        </w:tc>
        <w:tc>
          <w:p>
            <w:r>
              <w:t>0.1</w:t>
            </w:r>
          </w:p>
        </w:tc>
        <w:tc>
          <w:p>
            <w:r>
              <w:t>21024</w:t>
            </w:r>
          </w:p>
        </w:tc>
        <w:tc>
          <w:p>
            <w:r>
              <w:t>0</w:t>
            </w:r>
          </w:p>
        </w:tc>
        <w:tc>
          <w:p>
            <w:r>
              <w:t>21024</w:t>
            </w:r>
          </w:p>
        </w:tc>
        <w:tc>
          <w:p>
            <w:r>
              <w:t>0.1</w:t>
            </w:r>
          </w:p>
        </w:tc>
        <w:tc>
          <w:p>
            <w:r>
              <w:t>0</w:t>
            </w:r>
          </w:p>
        </w:tc>
        <w:tc>
          <w:p>
            <w:r>
              <w:t>0.1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21024</w:t>
            </w:r>
          </w:p>
        </w:tc>
      </w:tr>
      <w:tr>
        <w:tc>
          <w:p>
            <w:r>
              <w:t/>
            </w:r>
          </w:p>
        </w:tc>
        <w:tc>
          <w:p>
            <w:r>
              <w:t>HUF</w:t>
            </w:r>
          </w:p>
        </w:tc>
        <w:tc>
          <w:p>
            <w:r>
              <w:t/>
            </w:r>
          </w:p>
        </w:tc>
        <w:tc>
          <w:p>
            <w:r>
              <w:t>8</w:t>
            </w:r>
          </w:p>
        </w:tc>
        <w:tc>
          <w:p>
            <w:r>
              <w:t>622198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622198</w:t>
            </w:r>
          </w:p>
        </w:tc>
        <w:tc>
          <w:p>
            <w:r>
              <w:t>2.97</w:t>
            </w:r>
          </w:p>
        </w:tc>
        <w:tc>
          <w:p>
            <w:r>
              <w:t>622198</w:t>
            </w:r>
          </w:p>
        </w:tc>
        <w:tc>
          <w:p>
            <w:r>
              <w:t>0</w:t>
            </w:r>
          </w:p>
        </w:tc>
        <w:tc>
          <w:p>
            <w:r>
              <w:t>622198</w:t>
            </w:r>
          </w:p>
        </w:tc>
        <w:tc>
          <w:p>
            <w:r>
              <w:t>2.97</w:t>
            </w:r>
          </w:p>
        </w:tc>
        <w:tc>
          <w:p>
            <w:r>
              <w:t>0</w:t>
            </w:r>
          </w:p>
        </w:tc>
        <w:tc>
          <w:p>
            <w:r>
              <w:t>2.97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622198</w:t>
            </w:r>
          </w:p>
        </w:tc>
      </w:tr>
      <w:tr>
        <w:tc>
          <w:p>
            <w:r>
              <w:t/>
            </w:r>
          </w:p>
        </w:tc>
        <w:tc>
          <w:p>
            <w:r>
              <w:t>YASH V MITTAL HUF</w:t>
            </w:r>
          </w:p>
        </w:tc>
        <w:tc>
          <w:p>
            <w:r>
              <w:t>AAAHY9101J</w:t>
            </w:r>
          </w:p>
        </w:tc>
        <w:tc>
          <w:p>
            <w:r>
              <w:t>1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HARSH V.MITTAL HUF</w:t>
            </w:r>
          </w:p>
        </w:tc>
        <w:tc>
          <w:p>
            <w:r>
              <w:t>AAFHH6704M</w:t>
            </w:r>
          </w:p>
        </w:tc>
        <w:tc>
          <w:p>
            <w:r>
              <w:t>1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Firm</w:t>
            </w:r>
          </w:p>
        </w:tc>
        <w:tc>
          <w:p>
            <w:r>
              <w:t/>
            </w:r>
          </w:p>
        </w:tc>
        <w:tc>
          <w:p>
            <w:r>
              <w:t>6</w:t>
            </w:r>
          </w:p>
        </w:tc>
        <w:tc>
          <w:p>
            <w:r>
              <w:t>12109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12109</w:t>
            </w:r>
          </w:p>
        </w:tc>
        <w:tc>
          <w:p>
            <w:r>
              <w:t>0.06</w:t>
            </w:r>
          </w:p>
        </w:tc>
        <w:tc>
          <w:p>
            <w:r>
              <w:t>12109</w:t>
            </w:r>
          </w:p>
        </w:tc>
        <w:tc>
          <w:p>
            <w:r>
              <w:t>0</w:t>
            </w:r>
          </w:p>
        </w:tc>
        <w:tc>
          <w:p>
            <w:r>
              <w:t>12109</w:t>
            </w:r>
          </w:p>
        </w:tc>
        <w:tc>
          <w:p>
            <w:r>
              <w:t>0.06</w:t>
            </w:r>
          </w:p>
        </w:tc>
        <w:tc>
          <w:p>
            <w:r>
              <w:t>0</w:t>
            </w:r>
          </w:p>
        </w:tc>
        <w:tc>
          <w:p>
            <w:r>
              <w:t>0.06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12109</w:t>
            </w:r>
          </w:p>
        </w:tc>
      </w:tr>
      <w:tr>
        <w:tc>
          <w:p>
            <w:r>
              <w:t/>
            </w:r>
          </w:p>
        </w:tc>
        <w:tc>
          <w:p>
            <w:r>
              <w:t>Non-Resident Indian (NRI)</w:t>
            </w:r>
          </w:p>
        </w:tc>
        <w:tc>
          <w:p>
            <w:r>
              <w:t/>
            </w:r>
          </w:p>
        </w:tc>
        <w:tc>
          <w:p>
            <w:r>
              <w:t>4</w:t>
            </w:r>
          </w:p>
        </w:tc>
        <w:tc>
          <w:p>
            <w:r>
              <w:t>135703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135703</w:t>
            </w:r>
          </w:p>
        </w:tc>
        <w:tc>
          <w:p>
            <w:r>
              <w:t>0.65</w:t>
            </w:r>
          </w:p>
        </w:tc>
        <w:tc>
          <w:p>
            <w:r>
              <w:t>135703</w:t>
            </w:r>
          </w:p>
        </w:tc>
        <w:tc>
          <w:p>
            <w:r>
              <w:t>0</w:t>
            </w:r>
          </w:p>
        </w:tc>
        <w:tc>
          <w:p>
            <w:r>
              <w:t>135703</w:t>
            </w:r>
          </w:p>
        </w:tc>
        <w:tc>
          <w:p>
            <w:r>
              <w:t>0.65</w:t>
            </w:r>
          </w:p>
        </w:tc>
        <w:tc>
          <w:p>
            <w:r>
              <w:t>0</w:t>
            </w:r>
          </w:p>
        </w:tc>
        <w:tc>
          <w:p>
            <w:r>
              <w:t>0.65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135703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786</w:t>
            </w:r>
          </w:p>
        </w:tc>
        <w:tc>
          <w:p>
            <w:r>
              <w:t>11052500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11052500</w:t>
            </w:r>
          </w:p>
        </w:tc>
        <w:tc>
          <w:p>
            <w:r>
              <w:t>52.75</w:t>
            </w:r>
          </w:p>
        </w:tc>
        <w:tc>
          <w:p>
            <w:r>
              <w:t>11052500</w:t>
            </w:r>
          </w:p>
        </w:tc>
        <w:tc>
          <w:p>
            <w:r>
              <w:t>0</w:t>
            </w:r>
          </w:p>
        </w:tc>
        <w:tc>
          <w:p>
            <w:r>
              <w:t>11052500</w:t>
            </w:r>
          </w:p>
        </w:tc>
        <w:tc>
          <w:p>
            <w:r>
              <w:t>52.75</w:t>
            </w:r>
          </w:p>
        </w:tc>
        <w:tc>
          <w:p>
            <w:r>
              <w:t>0</w:t>
            </w:r>
          </w:p>
        </w:tc>
        <w:tc>
          <w:p>
            <w:r>
              <w:t>52.75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11052500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 (B)(1)+(B)(2)+(B)(3)</w:t>
            </w:r>
          </w:p>
        </w:tc>
        <w:tc>
          <w:p>
            <w:r>
              <w:t/>
            </w:r>
          </w:p>
        </w:tc>
        <w:tc>
          <w:p>
            <w:r>
              <w:t>788</w:t>
            </w:r>
          </w:p>
        </w:tc>
        <w:tc>
          <w:p>
            <w:r>
              <w:t>12456500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12456500</w:t>
            </w:r>
          </w:p>
        </w:tc>
        <w:tc>
          <w:p>
            <w:r>
              <w:t>59.45</w:t>
            </w:r>
          </w:p>
        </w:tc>
        <w:tc>
          <w:p>
            <w:r>
              <w:t>12456500</w:t>
            </w:r>
          </w:p>
        </w:tc>
        <w:tc>
          <w:p>
            <w:r>
              <w:t>0</w:t>
            </w:r>
          </w:p>
        </w:tc>
        <w:tc>
          <w:p>
            <w:r>
              <w:t>12456500</w:t>
            </w:r>
          </w:p>
        </w:tc>
        <w:tc>
          <w:p>
            <w:r>
              <w:t>59.45</w:t>
            </w:r>
          </w:p>
        </w:tc>
        <w:tc>
          <w:p>
            <w:r>
              <w:t>0</w:t>
            </w:r>
          </w:p>
        </w:tc>
        <w:tc>
          <w:p>
            <w:r>
              <w:t>59.45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12456500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(under SEBI (Share based Employee Benefit) Regulations, 2014)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  <w:tr>
        <w:tc>
          <w:p>
            <w:r>
              <w:t>1</w:t>
            </w:r>
          </w:p>
        </w:tc>
        <w:tc>
          <w:p>
            <w:r>
              <w:t>NIRMALKUMAR MANGALCHAND MITTAL</w:t>
            </w:r>
          </w:p>
        </w:tc>
        <w:tc>
          <w:p>
            <w:r>
              <w:t>ABFPM8543C</w:t>
            </w:r>
          </w:p>
        </w:tc>
        <w:tc>
          <w:p>
            <w:r>
              <w:t/>
            </w:r>
          </w:p>
        </w:tc>
        <w:tc>
          <w:p>
            <w:r>
              <w:t>INDIAN</w:t>
            </w:r>
          </w:p>
        </w:tc>
        <w:tc>
          <w:p>
            <w:r>
              <w:t>14.63</w:t>
            </w:r>
          </w:p>
        </w:tc>
        <w:tc>
          <w:p>
            <w:r>
              <w:t>14.63</w:t>
            </w:r>
          </w:p>
        </w:tc>
        <w:tc>
          <w:p>
            <w:r>
              <w:t>14.63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</w:tr>
      <w:tr>
        <w:tc>
          <w:p>
            <w:r>
              <w:t>A</w:t>
            </w:r>
          </w:p>
        </w:tc>
        <w:tc>
          <w:p>
            <w:r>
              <w:t>NIRMALKUMAR M MITTAL (HUF)</w:t>
            </w:r>
          </w:p>
        </w:tc>
        <w:tc>
          <w:p>
            <w:r>
              <w:t>AAAHN7855E</w:t>
            </w:r>
          </w:p>
        </w:tc>
        <w:tc>
          <w:p>
            <w:r>
              <w:t/>
            </w:r>
          </w:p>
        </w:tc>
        <w:tc>
          <w:p>
            <w:r>
              <w:t>INDIAN</w:t>
            </w:r>
          </w:p>
        </w:tc>
        <w:tc>
          <w:p>
            <w:r>
              <w:t>14.63</w:t>
            </w:r>
          </w:p>
        </w:tc>
        <w:tc>
          <w:p>
            <w:r>
              <w:t>14.63</w:t>
            </w:r>
          </w:p>
        </w:tc>
        <w:tc>
          <w:p>
            <w:r>
              <w:t>14.63</w:t>
            </w:r>
          </w:p>
        </w:tc>
        <w:tc>
          <w:p>
            <w:r>
              <w:t>No</w:t>
            </w:r>
          </w:p>
        </w:tc>
        <w:tc>
          <w:p>
            <w:r>
              <w:t>No</w:t>
            </w:r>
          </w:p>
        </w:tc>
        <w:tc>
          <w:p>
            <w:r>
              <w:t>08-Feb-2019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GAGAN NIRMALKUMAR MITTAL</w:t>
            </w:r>
          </w:p>
        </w:tc>
        <w:tc>
          <w:p>
            <w:r>
              <w:t>AGAPM6260A</w:t>
            </w:r>
          </w:p>
        </w:tc>
        <w:tc>
          <w:p>
            <w:r>
              <w:t/>
            </w:r>
          </w:p>
        </w:tc>
        <w:tc>
          <w:p>
            <w:r>
              <w:t>INDIAN</w:t>
            </w:r>
          </w:p>
        </w:tc>
        <w:tc>
          <w:p>
            <w:r>
              <w:t>17.87</w:t>
            </w:r>
          </w:p>
        </w:tc>
        <w:tc>
          <w:p>
            <w:r>
              <w:t>17.87</w:t>
            </w:r>
          </w:p>
        </w:tc>
        <w:tc>
          <w:p>
            <w:r>
              <w:t>17.87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</w:tr>
      <w:tr>
        <w:tc>
          <w:p>
            <w:r>
              <w:t>A</w:t>
            </w:r>
          </w:p>
        </w:tc>
        <w:tc>
          <w:p>
            <w:r>
              <w:t>GAGAN NIRMALKUMAR MITTAL(HUF)</w:t>
            </w:r>
          </w:p>
        </w:tc>
        <w:tc>
          <w:p>
            <w:r>
              <w:t>AAGHG1350K</w:t>
            </w:r>
          </w:p>
        </w:tc>
        <w:tc>
          <w:p>
            <w:r>
              <w:t/>
            </w:r>
          </w:p>
        </w:tc>
        <w:tc>
          <w:p>
            <w:r>
              <w:t>INDIAN</w:t>
            </w:r>
          </w:p>
        </w:tc>
        <w:tc>
          <w:p>
            <w:r>
              <w:t>17.87</w:t>
            </w:r>
          </w:p>
        </w:tc>
        <w:tc>
          <w:p>
            <w:r>
              <w:t>17.87</w:t>
            </w:r>
          </w:p>
        </w:tc>
        <w:tc>
          <w:p>
            <w:r>
              <w:t>17.87</w:t>
            </w:r>
          </w:p>
        </w:tc>
        <w:tc>
          <w:p>
            <w:r>
              <w:t>No</w:t>
            </w:r>
          </w:p>
        </w:tc>
        <w:tc>
          <w:p>
            <w:r>
              <w:t>No</w:t>
            </w:r>
          </w:p>
        </w:tc>
        <w:tc>
          <w:p>
            <w:r>
              <w:t>08-Feb-2019</w:t>
            </w: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01" w:rsidRDefault="00364F01">
      <w:r>
        <w:separator/>
      </w:r>
    </w:p>
  </w:endnote>
  <w:endnote w:type="continuationSeparator" w:id="0">
    <w:p w:rsidR="00364F01" w:rsidRDefault="0036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01" w:rsidRDefault="00364F01">
      <w:r>
        <w:separator/>
      </w:r>
    </w:p>
  </w:footnote>
  <w:footnote w:type="continuationSeparator" w:id="0">
    <w:p w:rsidR="00364F01" w:rsidRDefault="0036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Sonali Mulukh (IT\ES-NEAPS)</lastModifiedBy>
  <dcterms:modified xsi:type="dcterms:W3CDTF">2019-07-08T11:54:00Z</dcterms:modified>
  <revision>38</revision>
  <dc:title>The circulars may be defined in two parts, one to convey background, rationale, objective of a decision and the other to commu</dc:title>
</coreProperties>
</file>